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2B" w:rsidRDefault="00534468" w:rsidP="00534468">
      <w:pPr>
        <w:pStyle w:val="NoSpacing"/>
      </w:pPr>
      <w:r>
        <w:t>Chapter 3 Digital Input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215D">
        <w:t>Name__</w:t>
      </w:r>
      <w:r w:rsidR="00CB0FB2">
        <w:t>_________________________</w:t>
      </w:r>
    </w:p>
    <w:p w:rsidR="00534468" w:rsidRDefault="00534468" w:rsidP="00534468">
      <w:pPr>
        <w:pStyle w:val="NoSpacing"/>
      </w:pPr>
      <w:r>
        <w:t>WAM</w:t>
      </w:r>
      <w:r w:rsidR="00CF215D">
        <w:tab/>
      </w:r>
      <w:r w:rsidR="00CF215D">
        <w:tab/>
      </w:r>
      <w:r w:rsidR="00CF215D">
        <w:tab/>
      </w:r>
      <w:r w:rsidR="00CF215D">
        <w:tab/>
      </w:r>
      <w:r w:rsidR="00CF215D">
        <w:tab/>
      </w:r>
      <w:r w:rsidR="00CF215D">
        <w:tab/>
      </w:r>
      <w:r w:rsidR="00CF215D">
        <w:tab/>
      </w:r>
      <w:r w:rsidR="00CF215D">
        <w:tab/>
      </w:r>
      <w:r w:rsidR="00CF215D">
        <w:t>Partners_________________________</w:t>
      </w:r>
    </w:p>
    <w:p w:rsidR="00534468" w:rsidRDefault="00534468" w:rsidP="00534468">
      <w:pPr>
        <w:pStyle w:val="NoSpacing"/>
      </w:pPr>
    </w:p>
    <w:p w:rsidR="00534468" w:rsidRPr="00534468" w:rsidRDefault="00534468" w:rsidP="00534468">
      <w:pPr>
        <w:pStyle w:val="NoSpacing"/>
        <w:rPr>
          <w:b/>
          <w:u w:val="single"/>
        </w:rPr>
      </w:pPr>
      <w:r w:rsidRPr="00534468">
        <w:rPr>
          <w:b/>
          <w:u w:val="single"/>
        </w:rPr>
        <w:t>Questions</w:t>
      </w:r>
    </w:p>
    <w:p w:rsidR="00534468" w:rsidRDefault="00534468" w:rsidP="00534468">
      <w:pPr>
        <w:pStyle w:val="NoSpacing"/>
        <w:numPr>
          <w:ilvl w:val="0"/>
          <w:numId w:val="1"/>
        </w:numPr>
      </w:pPr>
      <w:r>
        <w:t xml:space="preserve"> What is the difference between sending and receiving HIGH and LOW signals using the BASIC Stamp?</w:t>
      </w:r>
    </w:p>
    <w:p w:rsidR="00CF215D" w:rsidRDefault="00CF215D" w:rsidP="00CF215D">
      <w:pPr>
        <w:pStyle w:val="NoSpacing"/>
      </w:pPr>
    </w:p>
    <w:p w:rsidR="00534468" w:rsidRDefault="00534468" w:rsidP="00534468">
      <w:pPr>
        <w:pStyle w:val="NoSpacing"/>
        <w:numPr>
          <w:ilvl w:val="0"/>
          <w:numId w:val="1"/>
        </w:numPr>
      </w:pPr>
      <w:r>
        <w:t>What does “normally open” mean in regards to a pushbutton?</w:t>
      </w:r>
    </w:p>
    <w:p w:rsidR="00CF215D" w:rsidRDefault="00CF215D" w:rsidP="00CF215D">
      <w:pPr>
        <w:pStyle w:val="NoSpacing"/>
      </w:pPr>
    </w:p>
    <w:p w:rsidR="00CF215D" w:rsidRDefault="00CF215D" w:rsidP="00CF215D">
      <w:pPr>
        <w:pStyle w:val="NoSpacing"/>
        <w:ind w:left="720"/>
      </w:pPr>
    </w:p>
    <w:p w:rsidR="00534468" w:rsidRDefault="00534468" w:rsidP="00534468">
      <w:pPr>
        <w:pStyle w:val="NoSpacing"/>
        <w:numPr>
          <w:ilvl w:val="0"/>
          <w:numId w:val="1"/>
        </w:numPr>
      </w:pPr>
      <w:r>
        <w:t>What happens between the terminals of a normally open pushbutton when you press it?</w:t>
      </w:r>
    </w:p>
    <w:p w:rsidR="00CF215D" w:rsidRDefault="00CF215D" w:rsidP="00CF215D">
      <w:pPr>
        <w:pStyle w:val="NoSpacing"/>
        <w:ind w:left="720"/>
      </w:pPr>
    </w:p>
    <w:p w:rsidR="00CF215D" w:rsidRDefault="00CF215D" w:rsidP="00CF215D">
      <w:pPr>
        <w:pStyle w:val="NoSpacing"/>
        <w:ind w:left="720"/>
      </w:pPr>
    </w:p>
    <w:p w:rsidR="00534468" w:rsidRDefault="00CB0FB2" w:rsidP="00534468">
      <w:pPr>
        <w:pStyle w:val="NoSpacing"/>
        <w:numPr>
          <w:ilvl w:val="0"/>
          <w:numId w:val="1"/>
        </w:numPr>
      </w:pPr>
      <w:r>
        <w:t>What is the value of IN3</w:t>
      </w:r>
      <w:r w:rsidR="00534468">
        <w:t xml:space="preserve"> when a pushbutton connects it to </w:t>
      </w:r>
      <w:proofErr w:type="spellStart"/>
      <w:r w:rsidR="00534468">
        <w:t>Vdd</w:t>
      </w:r>
      <w:proofErr w:type="spellEnd"/>
      <w:r w:rsidR="00534468">
        <w:t xml:space="preserve">?  What is the value of IN3 when a pushbutton connects it to </w:t>
      </w:r>
      <w:proofErr w:type="spellStart"/>
      <w:r w:rsidR="00534468">
        <w:t>Vss</w:t>
      </w:r>
      <w:proofErr w:type="spellEnd"/>
      <w:r w:rsidR="00534468">
        <w:t>?</w:t>
      </w:r>
    </w:p>
    <w:p w:rsidR="00CF215D" w:rsidRDefault="00CF215D" w:rsidP="00CF215D">
      <w:pPr>
        <w:pStyle w:val="NoSpacing"/>
        <w:ind w:left="720"/>
      </w:pPr>
    </w:p>
    <w:p w:rsidR="00534468" w:rsidRDefault="00534468" w:rsidP="00534468">
      <w:pPr>
        <w:pStyle w:val="NoSpacing"/>
        <w:numPr>
          <w:ilvl w:val="0"/>
          <w:numId w:val="1"/>
        </w:numPr>
      </w:pPr>
      <w:r>
        <w:t xml:space="preserve">What does the command </w:t>
      </w:r>
      <w:proofErr w:type="gramStart"/>
      <w:r w:rsidRPr="00CB0FB2">
        <w:rPr>
          <w:b/>
        </w:rPr>
        <w:t xml:space="preserve">DEBUG </w:t>
      </w:r>
      <w:r w:rsidR="00CB0FB2" w:rsidRPr="00CB0FB2">
        <w:rPr>
          <w:b/>
        </w:rPr>
        <w:t xml:space="preserve"> </w:t>
      </w:r>
      <w:bookmarkStart w:id="0" w:name="_GoBack"/>
      <w:bookmarkEnd w:id="0"/>
      <w:r w:rsidRPr="00CB0FB2">
        <w:rPr>
          <w:b/>
        </w:rPr>
        <w:t>?</w:t>
      </w:r>
      <w:proofErr w:type="gramEnd"/>
      <w:r w:rsidRPr="00CB0FB2">
        <w:rPr>
          <w:b/>
        </w:rPr>
        <w:t xml:space="preserve"> IN3</w:t>
      </w:r>
      <w:r>
        <w:t xml:space="preserve"> do? </w:t>
      </w:r>
    </w:p>
    <w:p w:rsidR="00CF215D" w:rsidRDefault="00CF215D" w:rsidP="00CF215D">
      <w:pPr>
        <w:pStyle w:val="NoSpacing"/>
      </w:pPr>
    </w:p>
    <w:p w:rsidR="00CF215D" w:rsidRDefault="00CF215D" w:rsidP="00CF215D">
      <w:pPr>
        <w:pStyle w:val="NoSpacing"/>
        <w:ind w:left="720"/>
      </w:pPr>
    </w:p>
    <w:p w:rsidR="00534468" w:rsidRDefault="00534468" w:rsidP="00534468">
      <w:pPr>
        <w:pStyle w:val="NoSpacing"/>
        <w:numPr>
          <w:ilvl w:val="0"/>
          <w:numId w:val="1"/>
        </w:numPr>
      </w:pPr>
      <w:r>
        <w:t>What kind of code blocks can be used for making decisions based on the value of one or more pushbuttons?</w:t>
      </w:r>
    </w:p>
    <w:p w:rsidR="00CF215D" w:rsidRDefault="00CF215D" w:rsidP="00CF215D">
      <w:pPr>
        <w:pStyle w:val="NoSpacing"/>
        <w:ind w:left="720"/>
      </w:pPr>
    </w:p>
    <w:p w:rsidR="00534468" w:rsidRDefault="00534468" w:rsidP="00534468">
      <w:pPr>
        <w:pStyle w:val="NoSpacing"/>
        <w:numPr>
          <w:ilvl w:val="0"/>
          <w:numId w:val="1"/>
        </w:numPr>
      </w:pPr>
      <w:r>
        <w:t xml:space="preserve">What does the </w:t>
      </w:r>
      <w:r w:rsidRPr="00CB0FB2">
        <w:rPr>
          <w:b/>
        </w:rPr>
        <w:t>HOME</w:t>
      </w:r>
      <w:r>
        <w:t xml:space="preserve"> control character do in the statement </w:t>
      </w:r>
      <w:r w:rsidRPr="00CB0FB2">
        <w:rPr>
          <w:b/>
        </w:rPr>
        <w:t>DEBUG HOME</w:t>
      </w:r>
      <w:r>
        <w:t>?</w:t>
      </w:r>
    </w:p>
    <w:p w:rsidR="00534468" w:rsidRDefault="00534468" w:rsidP="00534468">
      <w:pPr>
        <w:pStyle w:val="NoSpacing"/>
      </w:pPr>
    </w:p>
    <w:p w:rsidR="00CF215D" w:rsidRDefault="00CF215D" w:rsidP="00534468">
      <w:pPr>
        <w:pStyle w:val="NoSpacing"/>
        <w:rPr>
          <w:b/>
          <w:u w:val="single"/>
        </w:rPr>
      </w:pPr>
    </w:p>
    <w:p w:rsidR="00534468" w:rsidRPr="00534468" w:rsidRDefault="00534468" w:rsidP="00534468">
      <w:pPr>
        <w:pStyle w:val="NoSpacing"/>
        <w:rPr>
          <w:b/>
          <w:u w:val="single"/>
        </w:rPr>
      </w:pPr>
      <w:r w:rsidRPr="00534468">
        <w:rPr>
          <w:b/>
          <w:u w:val="single"/>
        </w:rPr>
        <w:t>Exercises</w:t>
      </w:r>
    </w:p>
    <w:p w:rsidR="00534468" w:rsidRDefault="00534468" w:rsidP="00534468">
      <w:pPr>
        <w:pStyle w:val="NoSpacing"/>
        <w:numPr>
          <w:ilvl w:val="0"/>
          <w:numId w:val="2"/>
        </w:numPr>
      </w:pPr>
      <w:r>
        <w:t>Explain how to modify ReadPushbuttonState.bs2</w:t>
      </w:r>
      <w:r w:rsidR="00CB0FB2">
        <w:t xml:space="preserve"> so that it rea</w:t>
      </w:r>
      <w:r>
        <w:t>ds a normally open pushbutton circuit with the pull-up resistor connected to I/O pin P6.</w:t>
      </w:r>
    </w:p>
    <w:p w:rsidR="00534468" w:rsidRDefault="00534468" w:rsidP="00534468">
      <w:pPr>
        <w:pStyle w:val="NoSpacing"/>
      </w:pPr>
    </w:p>
    <w:p w:rsidR="00702BFA" w:rsidRDefault="00702BFA" w:rsidP="00702BFA">
      <w:pPr>
        <w:pStyle w:val="NoSpacing"/>
      </w:pPr>
    </w:p>
    <w:p w:rsidR="00702BFA" w:rsidRDefault="00702BFA" w:rsidP="00702BFA">
      <w:pPr>
        <w:pStyle w:val="NoSpacing"/>
      </w:pPr>
    </w:p>
    <w:sectPr w:rsidR="00702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CC003C1"/>
    <w:multiLevelType w:val="hybridMultilevel"/>
    <w:tmpl w:val="643CE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65D57"/>
    <w:multiLevelType w:val="hybridMultilevel"/>
    <w:tmpl w:val="60C02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A4C02"/>
    <w:multiLevelType w:val="hybridMultilevel"/>
    <w:tmpl w:val="D2300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68"/>
    <w:rsid w:val="00002D00"/>
    <w:rsid w:val="003B732B"/>
    <w:rsid w:val="00534468"/>
    <w:rsid w:val="00702BFA"/>
    <w:rsid w:val="00CB0FB2"/>
    <w:rsid w:val="00CF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B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B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Beachwood City School District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</dc:creator>
  <cp:keywords/>
  <dc:description/>
  <cp:lastModifiedBy>Lisa Bugenske</cp:lastModifiedBy>
  <cp:revision>2</cp:revision>
  <dcterms:created xsi:type="dcterms:W3CDTF">2012-08-24T11:56:00Z</dcterms:created>
  <dcterms:modified xsi:type="dcterms:W3CDTF">2012-08-24T11:56:00Z</dcterms:modified>
</cp:coreProperties>
</file>