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1" w:rsidRDefault="00766A21" w:rsidP="00766A21">
      <w:pPr>
        <w:pStyle w:val="NoSpacing"/>
      </w:pPr>
      <w:r>
        <w:t xml:space="preserve">Chapter </w:t>
      </w:r>
      <w:r>
        <w:t>6 Digital Display</w:t>
      </w:r>
      <w:bookmarkStart w:id="0" w:name="_GoBack"/>
      <w:bookmarkEnd w:id="0"/>
      <w:r>
        <w:tab/>
      </w:r>
      <w:r>
        <w:tab/>
      </w:r>
      <w:r>
        <w:tab/>
      </w:r>
      <w:r>
        <w:tab/>
        <w:t>Name___________________________</w:t>
      </w:r>
    </w:p>
    <w:p w:rsidR="00766A21" w:rsidRDefault="00766A21" w:rsidP="00766A21">
      <w:pPr>
        <w:widowControl w:val="0"/>
        <w:autoSpaceDE w:val="0"/>
        <w:autoSpaceDN w:val="0"/>
        <w:adjustRightInd w:val="0"/>
        <w:spacing w:after="240"/>
      </w:pPr>
      <w:r>
        <w:t>WAM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Partners_________________________</w:t>
      </w:r>
      <w:r>
        <w:t xml:space="preserve"> </w:t>
      </w:r>
    </w:p>
    <w:p w:rsidR="00766A21" w:rsidRDefault="00766A21" w:rsidP="00766A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Questions</w:t>
      </w:r>
    </w:p>
    <w:p w:rsidR="00766A21" w:rsidRDefault="00766A21" w:rsidP="0076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In a 7-segment LED display, what is the active ingredient that makes the display readable when a microcontroller sends a high or low signal? </w:t>
      </w:r>
    </w:p>
    <w:p w:rsidR="00766A21" w:rsidRDefault="00766A21" w:rsidP="0076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" w:hAnsi="Times" w:cs="Times"/>
          <w:sz w:val="30"/>
          <w:szCs w:val="30"/>
        </w:rPr>
      </w:pPr>
    </w:p>
    <w:p w:rsidR="00766A21" w:rsidRDefault="00766A21" w:rsidP="0076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does common cathode mean? What do you think common anode means? </w:t>
      </w:r>
    </w:p>
    <w:p w:rsidR="00766A21" w:rsidRDefault="00766A21" w:rsidP="0076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:rsidR="00766A21" w:rsidRDefault="00766A21" w:rsidP="0076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is the group of wires that conduct signals to and from a parallel device  called? </w:t>
      </w:r>
    </w:p>
    <w:p w:rsidR="00766A21" w:rsidRDefault="00766A21" w:rsidP="0076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:rsidR="00766A21" w:rsidRDefault="00766A21" w:rsidP="0076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</w:t>
      </w:r>
      <w:r>
        <w:rPr>
          <w:rFonts w:ascii="Times" w:hAnsi="Times" w:cs="Times"/>
          <w:sz w:val="30"/>
          <w:szCs w:val="30"/>
        </w:rPr>
        <w:t>is the name</w:t>
      </w:r>
      <w:r>
        <w:rPr>
          <w:rFonts w:ascii="Times" w:hAnsi="Times" w:cs="Times"/>
          <w:sz w:val="30"/>
          <w:szCs w:val="30"/>
        </w:rPr>
        <w:t xml:space="preserve"> of </w:t>
      </w:r>
      <w:r>
        <w:rPr>
          <w:rFonts w:ascii="Times" w:hAnsi="Times" w:cs="Times"/>
          <w:sz w:val="30"/>
          <w:szCs w:val="30"/>
        </w:rPr>
        <w:t xml:space="preserve">one of </w:t>
      </w:r>
      <w:r>
        <w:rPr>
          <w:rFonts w:ascii="Times" w:hAnsi="Times" w:cs="Times"/>
          <w:sz w:val="30"/>
          <w:szCs w:val="30"/>
        </w:rPr>
        <w:t xml:space="preserve">the commands in this chapter that are used to handle lists  of values? </w:t>
      </w:r>
      <w:r>
        <w:rPr>
          <w:rFonts w:ascii="Times" w:hAnsi="Times" w:cs="Times"/>
          <w:sz w:val="30"/>
          <w:szCs w:val="30"/>
        </w:rPr>
        <w:t xml:space="preserve"> (Hint:  we didn’t use LOOKDOWN)</w:t>
      </w:r>
    </w:p>
    <w:p w:rsidR="00766A21" w:rsidRDefault="00766A21" w:rsidP="00766A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Exercises</w:t>
      </w:r>
    </w:p>
    <w:p w:rsidR="00766A21" w:rsidRDefault="00766A21" w:rsidP="00766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Write an </w:t>
      </w:r>
      <w:r>
        <w:rPr>
          <w:rFonts w:ascii="Courier" w:hAnsi="Courier" w:cs="Courier"/>
          <w:b/>
          <w:bCs/>
        </w:rPr>
        <w:t xml:space="preserve">OUTH </w:t>
      </w:r>
      <w:r>
        <w:rPr>
          <w:rFonts w:ascii="Times" w:hAnsi="Times" w:cs="Times"/>
          <w:sz w:val="30"/>
          <w:szCs w:val="30"/>
        </w:rPr>
        <w:t xml:space="preserve">command to set P8, P10, P12 high and P9, P11, P13 low. Assuming all your I/O pins started as inputs, write the </w:t>
      </w:r>
      <w:r>
        <w:rPr>
          <w:rFonts w:ascii="Courier" w:hAnsi="Courier" w:cs="Courier"/>
          <w:b/>
          <w:bCs/>
        </w:rPr>
        <w:t xml:space="preserve">DIRH </w:t>
      </w:r>
      <w:r>
        <w:rPr>
          <w:rFonts w:ascii="Times" w:hAnsi="Times" w:cs="Times"/>
          <w:sz w:val="30"/>
          <w:szCs w:val="30"/>
        </w:rPr>
        <w:t xml:space="preserve">command that will cause the I/O pins to send high/low signals while leaving P14, P15 configured as inputs. </w:t>
      </w:r>
    </w:p>
    <w:p w:rsidR="00766A21" w:rsidRDefault="00766A21" w:rsidP="00766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Write the values of </w:t>
      </w:r>
      <w:r>
        <w:rPr>
          <w:rFonts w:ascii="Courier" w:hAnsi="Courier" w:cs="Courier"/>
          <w:b/>
          <w:bCs/>
        </w:rPr>
        <w:t xml:space="preserve">OUTH </w:t>
      </w:r>
      <w:r>
        <w:rPr>
          <w:rFonts w:ascii="Times" w:hAnsi="Times" w:cs="Times"/>
          <w:sz w:val="30"/>
          <w:szCs w:val="30"/>
        </w:rPr>
        <w:t xml:space="preserve">required to make the letters: a, C, d, F, H, I, n, P, S. </w:t>
      </w:r>
    </w:p>
    <w:sectPr w:rsidR="00766A21" w:rsidSect="005C7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1"/>
    <w:rsid w:val="00766A21"/>
    <w:rsid w:val="009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66A2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66A2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Company>Beachwood School District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Bugenske</dc:creator>
  <cp:keywords/>
  <dc:description/>
  <cp:lastModifiedBy>Lisa Bugenske</cp:lastModifiedBy>
  <cp:revision>1</cp:revision>
  <dcterms:created xsi:type="dcterms:W3CDTF">2012-08-24T12:39:00Z</dcterms:created>
  <dcterms:modified xsi:type="dcterms:W3CDTF">2012-08-24T12:43:00Z</dcterms:modified>
</cp:coreProperties>
</file>